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1"/>
        <w:gridCol w:w="5410"/>
      </w:tblGrid>
      <w:tr w:rsidR="005B63DF" w14:paraId="235F180E" w14:textId="77777777" w:rsidTr="005B63DF">
        <w:trPr>
          <w:trHeight w:val="970"/>
        </w:trPr>
        <w:tc>
          <w:tcPr>
            <w:tcW w:w="5581" w:type="dxa"/>
            <w:shd w:val="clear" w:color="auto" w:fill="auto"/>
          </w:tcPr>
          <w:p w14:paraId="6FFC3A56" w14:textId="1E5CBB0C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5D75E7" wp14:editId="3DFFEE10">
                  <wp:extent cx="4857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" t="-148" r="-154" b="-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E1A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321C0A4E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78C41A1D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162ACB31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02C1C5A3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EC79F7B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2B3E246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0A07516C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55CB5315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743F24F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57A1DD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28D8136E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Хакурате</w:t>
            </w:r>
            <w:proofErr w:type="spellEnd"/>
            <w:r>
              <w:rPr>
                <w:sz w:val="18"/>
                <w:szCs w:val="18"/>
              </w:rPr>
              <w:t xml:space="preserve">, 642 г. Майкоп, 385021 </w:t>
            </w:r>
          </w:p>
          <w:p w14:paraId="046E37A2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1358FF12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83E1860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0"/>
                <w:szCs w:val="20"/>
                <w:u w:val="single"/>
              </w:rPr>
              <w:t>12.09.2022г.</w:t>
            </w:r>
          </w:p>
        </w:tc>
        <w:tc>
          <w:tcPr>
            <w:tcW w:w="5410" w:type="dxa"/>
            <w:shd w:val="clear" w:color="auto" w:fill="auto"/>
          </w:tcPr>
          <w:p w14:paraId="6139F59D" w14:textId="77777777" w:rsidR="005B63DF" w:rsidRDefault="005B63DF" w:rsidP="005B63DF">
            <w:pPr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0790609B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  <w:p w14:paraId="7D5F7FD6" w14:textId="77777777" w:rsidR="005B63DF" w:rsidRDefault="005B63DF" w:rsidP="005B63DF">
            <w:pPr>
              <w:ind w:right="99"/>
              <w:rPr>
                <w:sz w:val="24"/>
                <w:szCs w:val="24"/>
              </w:rPr>
            </w:pPr>
          </w:p>
          <w:p w14:paraId="53B83E62" w14:textId="77777777" w:rsidR="005B63DF" w:rsidRDefault="005B63DF" w:rsidP="005B63DF">
            <w:pPr>
              <w:ind w:left="221" w:right="99"/>
              <w:jc w:val="center"/>
              <w:rPr>
                <w:sz w:val="24"/>
                <w:szCs w:val="24"/>
              </w:rPr>
            </w:pPr>
          </w:p>
          <w:p w14:paraId="5E3E295D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 xml:space="preserve">Главам муниципальных образований </w:t>
            </w:r>
          </w:p>
          <w:p w14:paraId="11C5C6FB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6B6F37C3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24BB36F7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Главам сельских поселений</w:t>
            </w:r>
          </w:p>
          <w:p w14:paraId="3D3876C6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Администрациям населенных пунктов</w:t>
            </w:r>
          </w:p>
          <w:p w14:paraId="3A3169FD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14BBE382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ЕДДС Муниципальных образований</w:t>
            </w:r>
          </w:p>
          <w:p w14:paraId="0713A87A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18331748" w14:textId="77777777" w:rsidR="005B63DF" w:rsidRDefault="005B63DF" w:rsidP="005B63DF">
            <w:pPr>
              <w:ind w:left="221" w:right="33"/>
              <w:jc w:val="center"/>
              <w:rPr>
                <w:sz w:val="20"/>
                <w:szCs w:val="20"/>
              </w:rPr>
            </w:pPr>
          </w:p>
          <w:p w14:paraId="7B10D927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Руководителям заинтересованных</w:t>
            </w:r>
          </w:p>
          <w:p w14:paraId="5067AF9E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ведомств и организаций</w:t>
            </w:r>
          </w:p>
          <w:p w14:paraId="34C92361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2573EDED" w14:textId="77777777" w:rsidR="00D351EC" w:rsidRDefault="00D351EC"/>
    <w:p w14:paraId="2A2DA4BD" w14:textId="77777777" w:rsidR="005B63DF" w:rsidRDefault="005B63DF">
      <w:pPr>
        <w:pStyle w:val="50"/>
        <w:outlineLvl w:val="4"/>
        <w:rPr>
          <w:sz w:val="22"/>
          <w:szCs w:val="22"/>
        </w:rPr>
      </w:pPr>
    </w:p>
    <w:p w14:paraId="41DCFC4B" w14:textId="77777777" w:rsidR="005B63DF" w:rsidRDefault="005B63DF">
      <w:pPr>
        <w:pStyle w:val="50"/>
        <w:outlineLvl w:val="4"/>
        <w:rPr>
          <w:sz w:val="22"/>
          <w:szCs w:val="22"/>
        </w:rPr>
      </w:pPr>
    </w:p>
    <w:p w14:paraId="1ED120D7" w14:textId="3415C2C0" w:rsidR="00D351EC" w:rsidRDefault="00D351EC">
      <w:pPr>
        <w:pStyle w:val="50"/>
        <w:outlineLvl w:val="4"/>
      </w:pPr>
      <w:r>
        <w:rPr>
          <w:sz w:val="22"/>
          <w:szCs w:val="22"/>
        </w:rPr>
        <w:t>ОПЕРАТИВНЫЙ ЕЖЕДНЕВНЫЙ ПРОГНОЗ</w:t>
      </w:r>
    </w:p>
    <w:p w14:paraId="57E5ACEC" w14:textId="77777777" w:rsidR="00D351EC" w:rsidRDefault="00D351EC">
      <w:pPr>
        <w:pStyle w:val="50"/>
        <w:outlineLvl w:val="4"/>
      </w:pPr>
      <w:r>
        <w:rPr>
          <w:sz w:val="22"/>
          <w:szCs w:val="22"/>
        </w:rPr>
        <w:t>возникновения и развития чрезвычайных ситуаций</w:t>
      </w:r>
    </w:p>
    <w:p w14:paraId="2127CB41" w14:textId="77777777" w:rsidR="00D351EC" w:rsidRDefault="00D351EC">
      <w:pPr>
        <w:pStyle w:val="50"/>
        <w:outlineLvl w:val="4"/>
      </w:pPr>
      <w:r>
        <w:rPr>
          <w:sz w:val="22"/>
          <w:szCs w:val="22"/>
        </w:rPr>
        <w:t>на территории Республики Адыгея на 13.09.2022г.</w:t>
      </w:r>
    </w:p>
    <w:p w14:paraId="0EAD3736" w14:textId="77777777" w:rsidR="00D351EC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</w:pPr>
      <w:r>
        <w:rPr>
          <w:b w:val="0"/>
          <w:color w:val="000000"/>
          <w:sz w:val="22"/>
          <w:szCs w:val="22"/>
        </w:rPr>
        <w:t xml:space="preserve">(подготовлено на основе информации Адыгейского ЦГМС-филиала ФГБУ </w:t>
      </w:r>
    </w:p>
    <w:p w14:paraId="262BC7BE" w14:textId="77777777" w:rsidR="00D351EC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</w:pPr>
      <w:r>
        <w:rPr>
          <w:b w:val="0"/>
          <w:color w:val="000000"/>
          <w:sz w:val="22"/>
          <w:szCs w:val="22"/>
        </w:rPr>
        <w:t>«Северо-Кавказское УГМС»)</w:t>
      </w:r>
    </w:p>
    <w:p w14:paraId="789A958B" w14:textId="77777777" w:rsidR="00D351EC" w:rsidRDefault="00D351EC">
      <w:pPr>
        <w:pStyle w:val="15"/>
        <w:tabs>
          <w:tab w:val="left" w:pos="1701"/>
          <w:tab w:val="left" w:pos="9072"/>
        </w:tabs>
        <w:ind w:left="709" w:right="-568" w:firstLine="709"/>
        <w:rPr>
          <w:b w:val="0"/>
          <w:color w:val="000000"/>
          <w:sz w:val="22"/>
          <w:szCs w:val="22"/>
        </w:rPr>
      </w:pPr>
    </w:p>
    <w:p w14:paraId="5D67E750" w14:textId="77777777" w:rsidR="00D351EC" w:rsidRDefault="00D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.Обстановка</w:t>
      </w:r>
      <w:bookmarkStart w:id="0" w:name="_Hlk94433598"/>
      <w:bookmarkStart w:id="1" w:name="_Hlk97454324"/>
      <w:bookmarkStart w:id="2" w:name="_Hlk105245039"/>
      <w:bookmarkStart w:id="3" w:name="_Hlk105245218"/>
      <w:r>
        <w:rPr>
          <w:b/>
          <w:bCs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bookmarkStart w:id="4" w:name="_Hlk113878979"/>
      <w:bookmarkStart w:id="5" w:name="_Hlk113708715"/>
      <w:bookmarkStart w:id="6" w:name="_Hlk94699628"/>
      <w:bookmarkEnd w:id="0"/>
      <w:bookmarkEnd w:id="1"/>
      <w:bookmarkEnd w:id="2"/>
      <w:bookmarkEnd w:id="3"/>
      <w:r>
        <w:rPr>
          <w:color w:val="000000"/>
          <w:sz w:val="22"/>
          <w:szCs w:val="22"/>
        </w:rPr>
        <w:t>переменная облачность,</w:t>
      </w:r>
      <w:bookmarkStart w:id="7" w:name="_Hlk113786121"/>
      <w:r>
        <w:rPr>
          <w:color w:val="000000"/>
          <w:sz w:val="22"/>
          <w:szCs w:val="22"/>
        </w:rPr>
        <w:t xml:space="preserve"> местами кратковременный дождь, местами гроза</w:t>
      </w:r>
      <w:bookmarkEnd w:id="7"/>
      <w:r>
        <w:rPr>
          <w:color w:val="000000"/>
          <w:sz w:val="22"/>
          <w:szCs w:val="22"/>
        </w:rPr>
        <w:t>.</w:t>
      </w:r>
    </w:p>
    <w:p w14:paraId="7621BE9A" w14:textId="77777777" w:rsidR="00D351EC" w:rsidRDefault="00D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rPr>
          <w:b/>
          <w:bCs/>
          <w:color w:val="000000"/>
          <w:sz w:val="22"/>
          <w:szCs w:val="22"/>
        </w:rPr>
        <w:t>Ветер:</w:t>
      </w:r>
      <w:r>
        <w:rPr>
          <w:color w:val="000000"/>
          <w:sz w:val="22"/>
          <w:szCs w:val="22"/>
        </w:rPr>
        <w:t xml:space="preserve"> юго-восточный, восточный 5-10 м/с.</w:t>
      </w:r>
    </w:p>
    <w:p w14:paraId="079A1249" w14:textId="77777777" w:rsidR="00D351EC" w:rsidRDefault="00D351E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>
        <w:rPr>
          <w:b/>
          <w:bCs/>
          <w:color w:val="000000"/>
          <w:sz w:val="22"/>
          <w:szCs w:val="22"/>
        </w:rPr>
        <w:t>Температура воздуха:</w:t>
      </w:r>
      <w:r>
        <w:rPr>
          <w:color w:val="000000"/>
          <w:sz w:val="22"/>
          <w:szCs w:val="22"/>
        </w:rPr>
        <w:t xml:space="preserve"> ночью +</w:t>
      </w:r>
      <w:bookmarkStart w:id="8" w:name="_Hlk108948096"/>
      <w:r>
        <w:rPr>
          <w:color w:val="000000"/>
          <w:sz w:val="22"/>
          <w:szCs w:val="22"/>
        </w:rPr>
        <w:t>10...</w:t>
      </w:r>
      <w:bookmarkEnd w:id="8"/>
      <w:r>
        <w:rPr>
          <w:color w:val="000000"/>
          <w:sz w:val="22"/>
          <w:szCs w:val="22"/>
        </w:rPr>
        <w:t>+</w:t>
      </w:r>
      <w:bookmarkStart w:id="9" w:name="_Hlk100481408"/>
      <w:r>
        <w:rPr>
          <w:color w:val="000000"/>
          <w:sz w:val="22"/>
          <w:szCs w:val="22"/>
        </w:rPr>
        <w:t>15ºС</w:t>
      </w:r>
      <w:bookmarkEnd w:id="9"/>
      <w:r>
        <w:rPr>
          <w:color w:val="000000"/>
          <w:sz w:val="22"/>
          <w:szCs w:val="22"/>
        </w:rPr>
        <w:t xml:space="preserve">. </w:t>
      </w:r>
    </w:p>
    <w:p w14:paraId="3CBC2335" w14:textId="77777777" w:rsidR="00D351EC" w:rsidRDefault="00D351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>
        <w:rPr>
          <w:b/>
          <w:bCs/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>днем +20...+25ºС.</w:t>
      </w:r>
    </w:p>
    <w:p w14:paraId="189F73EF" w14:textId="77777777" w:rsidR="00D351EC" w:rsidRDefault="00D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rPr>
          <w:b/>
          <w:bCs/>
          <w:color w:val="000000"/>
          <w:sz w:val="22"/>
          <w:szCs w:val="22"/>
        </w:rPr>
        <w:t>Горы, предгорья:</w:t>
      </w:r>
      <w:r>
        <w:rPr>
          <w:color w:val="000000"/>
          <w:sz w:val="22"/>
          <w:szCs w:val="22"/>
        </w:rPr>
        <w:t xml:space="preserve"> местами кратковременный дождь, местами гроза.</w:t>
      </w:r>
    </w:p>
    <w:p w14:paraId="382F5CD5" w14:textId="77777777" w:rsidR="00D351EC" w:rsidRDefault="00D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rPr>
          <w:b/>
          <w:bCs/>
          <w:color w:val="000000"/>
          <w:sz w:val="22"/>
          <w:szCs w:val="22"/>
        </w:rPr>
        <w:t>Температура воздуха:</w:t>
      </w:r>
      <w:r>
        <w:rPr>
          <w:color w:val="000000"/>
          <w:sz w:val="22"/>
          <w:szCs w:val="22"/>
        </w:rPr>
        <w:t xml:space="preserve"> ночью +7...+12ºС. </w:t>
      </w:r>
    </w:p>
    <w:p w14:paraId="0C093C63" w14:textId="77777777" w:rsidR="00D351EC" w:rsidRDefault="00D351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>
        <w:rPr>
          <w:b/>
          <w:bCs/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>днем +18...+23ºС.</w:t>
      </w:r>
    </w:p>
    <w:bookmarkEnd w:id="4"/>
    <w:p w14:paraId="595E4FBF" w14:textId="77777777" w:rsidR="00D351EC" w:rsidRDefault="00D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sz w:val="22"/>
          <w:szCs w:val="22"/>
          <w:lang w:eastAsia="ar-SA"/>
        </w:rPr>
        <w:t>Пожароопасность:</w:t>
      </w:r>
      <w:r>
        <w:rPr>
          <w:sz w:val="22"/>
          <w:szCs w:val="22"/>
          <w:lang w:eastAsia="ar-SA"/>
        </w:rPr>
        <w:t xml:space="preserve"> по Майкопскому району (южная часть- горные районы (горы)) – </w:t>
      </w:r>
      <w:r>
        <w:rPr>
          <w:b/>
          <w:bCs/>
          <w:sz w:val="22"/>
          <w:szCs w:val="22"/>
          <w:lang w:eastAsia="ar-SA"/>
        </w:rPr>
        <w:t>3 класс</w:t>
      </w:r>
      <w:r>
        <w:rPr>
          <w:sz w:val="22"/>
          <w:szCs w:val="22"/>
          <w:lang w:eastAsia="ar-SA"/>
        </w:rPr>
        <w:t xml:space="preserve">, по г. Майкопу, г. Адыгейску, </w:t>
      </w:r>
      <w:r>
        <w:rPr>
          <w:bCs/>
          <w:iCs/>
          <w:sz w:val="22"/>
          <w:szCs w:val="22"/>
          <w:lang w:eastAsia="ar-SA"/>
        </w:rPr>
        <w:t>Майкопскому (северная часть)</w:t>
      </w:r>
      <w:r>
        <w:rPr>
          <w:bCs/>
          <w:sz w:val="22"/>
          <w:szCs w:val="22"/>
          <w:lang w:eastAsia="ar-SA"/>
        </w:rPr>
        <w:t>,</w:t>
      </w:r>
      <w:r>
        <w:rPr>
          <w:b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Теучежскому, Тахтамукайскому</w:t>
      </w:r>
      <w:r>
        <w:rPr>
          <w:iCs/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Гиагинскому, Кошехабльскому районам</w:t>
      </w:r>
      <w:r>
        <w:rPr>
          <w:sz w:val="22"/>
          <w:szCs w:val="22"/>
          <w:lang w:eastAsia="ar-SA"/>
        </w:rPr>
        <w:t xml:space="preserve"> –</w:t>
      </w:r>
      <w:r>
        <w:rPr>
          <w:b/>
          <w:bCs/>
          <w:sz w:val="22"/>
          <w:szCs w:val="22"/>
          <w:lang w:eastAsia="ar-SA"/>
        </w:rPr>
        <w:t xml:space="preserve"> 4 класс</w:t>
      </w:r>
      <w:r>
        <w:rPr>
          <w:sz w:val="22"/>
          <w:szCs w:val="22"/>
          <w:lang w:eastAsia="ar-SA"/>
        </w:rPr>
        <w:t>, по Шовгеновскому, Красногвардейскому районам -</w:t>
      </w:r>
      <w:r>
        <w:rPr>
          <w:bCs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5</w:t>
      </w:r>
      <w:r>
        <w:rPr>
          <w:b/>
          <w:bCs/>
          <w:sz w:val="22"/>
          <w:szCs w:val="22"/>
          <w:lang w:eastAsia="ar-SA"/>
        </w:rPr>
        <w:t xml:space="preserve"> класс</w:t>
      </w:r>
      <w:r>
        <w:rPr>
          <w:sz w:val="22"/>
          <w:szCs w:val="22"/>
          <w:lang w:eastAsia="ar-SA"/>
        </w:rPr>
        <w:t>.</w:t>
      </w:r>
    </w:p>
    <w:bookmarkEnd w:id="5"/>
    <w:p w14:paraId="12262B8E" w14:textId="77777777" w:rsidR="00D351EC" w:rsidRDefault="00D3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sz w:val="22"/>
          <w:szCs w:val="22"/>
        </w:rPr>
        <w:t xml:space="preserve">1.2. Гидрологическая: </w:t>
      </w:r>
    </w:p>
    <w:bookmarkEnd w:id="6"/>
    <w:p w14:paraId="5D619FE8" w14:textId="77777777" w:rsidR="00D351EC" w:rsidRDefault="00D351EC">
      <w:pPr>
        <w:pStyle w:val="af6"/>
        <w:numPr>
          <w:ilvl w:val="0"/>
          <w:numId w:val="5"/>
        </w:numPr>
        <w:ind w:left="0" w:firstLine="709"/>
        <w:jc w:val="both"/>
      </w:pPr>
      <w:r>
        <w:rPr>
          <w:bCs/>
          <w:sz w:val="22"/>
          <w:szCs w:val="22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5405F67" w14:textId="77777777" w:rsidR="00D351EC" w:rsidRDefault="00D351EC">
      <w:pPr>
        <w:pStyle w:val="af6"/>
        <w:numPr>
          <w:ilvl w:val="0"/>
          <w:numId w:val="3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</w:pPr>
      <w:r>
        <w:rPr>
          <w:b/>
          <w:sz w:val="22"/>
          <w:szCs w:val="22"/>
          <w:lang w:val="x-none"/>
        </w:rPr>
        <w:t xml:space="preserve">1.3. </w:t>
      </w:r>
      <w:proofErr w:type="spellStart"/>
      <w:r>
        <w:rPr>
          <w:b/>
          <w:sz w:val="22"/>
          <w:szCs w:val="22"/>
        </w:rPr>
        <w:t>Лесоп</w:t>
      </w:r>
      <w:r>
        <w:rPr>
          <w:b/>
          <w:sz w:val="22"/>
          <w:szCs w:val="22"/>
          <w:lang w:val="x-none"/>
        </w:rPr>
        <w:t>ожарная</w:t>
      </w:r>
      <w:proofErr w:type="spellEnd"/>
      <w:r>
        <w:rPr>
          <w:b/>
          <w:sz w:val="22"/>
          <w:szCs w:val="22"/>
        </w:rPr>
        <w:t xml:space="preserve"> обстановка</w:t>
      </w:r>
      <w:r>
        <w:rPr>
          <w:b/>
          <w:sz w:val="22"/>
          <w:szCs w:val="22"/>
          <w:lang w:val="x-none"/>
        </w:rPr>
        <w:t>:</w:t>
      </w:r>
      <w:r>
        <w:rPr>
          <w:b/>
          <w:sz w:val="22"/>
          <w:szCs w:val="22"/>
          <w:lang w:val="x-none"/>
        </w:rPr>
        <w:tab/>
      </w:r>
    </w:p>
    <w:p w14:paraId="119896E9" w14:textId="77777777" w:rsidR="00D351EC" w:rsidRDefault="00D351EC">
      <w:pPr>
        <w:tabs>
          <w:tab w:val="left" w:pos="0"/>
          <w:tab w:val="left" w:pos="360"/>
          <w:tab w:val="left" w:pos="8835"/>
        </w:tabs>
        <w:ind w:right="-34" w:firstLine="709"/>
        <w:jc w:val="both"/>
      </w:pPr>
      <w:r>
        <w:rPr>
          <w:sz w:val="22"/>
          <w:szCs w:val="22"/>
        </w:rPr>
        <w:t>На территории республики действующих очагов природных пожаров не</w:t>
      </w:r>
      <w:r>
        <w:rPr>
          <w:sz w:val="22"/>
          <w:szCs w:val="22"/>
        </w:rPr>
        <w:br/>
        <w:t>зарегистрировано.</w:t>
      </w:r>
    </w:p>
    <w:p w14:paraId="25E22DBB" w14:textId="77777777" w:rsidR="00D351EC" w:rsidRDefault="00D351EC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</w:pPr>
      <w:r>
        <w:rPr>
          <w:b/>
          <w:sz w:val="22"/>
          <w:szCs w:val="22"/>
        </w:rPr>
        <w:t xml:space="preserve"> 1.4. РХБ</w:t>
      </w:r>
    </w:p>
    <w:p w14:paraId="7101248A" w14:textId="77777777" w:rsidR="00D351EC" w:rsidRDefault="00D351EC">
      <w:pPr>
        <w:tabs>
          <w:tab w:val="left" w:pos="0"/>
        </w:tabs>
        <w:ind w:right="-34" w:firstLine="709"/>
        <w:jc w:val="both"/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14:paraId="53E3B885" w14:textId="77777777" w:rsidR="00D351EC" w:rsidRDefault="00D351EC">
      <w:pPr>
        <w:tabs>
          <w:tab w:val="left" w:pos="3483"/>
        </w:tabs>
        <w:ind w:firstLine="709"/>
        <w:jc w:val="both"/>
      </w:pPr>
      <w:r>
        <w:rPr>
          <w:b/>
          <w:sz w:val="22"/>
          <w:szCs w:val="22"/>
        </w:rPr>
        <w:t>2. Прогноз:</w:t>
      </w:r>
    </w:p>
    <w:p w14:paraId="622A9FDB" w14:textId="77777777" w:rsidR="00D351EC" w:rsidRDefault="00D351EC">
      <w:pPr>
        <w:numPr>
          <w:ilvl w:val="0"/>
          <w:numId w:val="3"/>
        </w:numPr>
        <w:suppressAutoHyphens/>
        <w:ind w:firstLine="277"/>
        <w:contextualSpacing/>
        <w:jc w:val="both"/>
      </w:pPr>
      <w:r>
        <w:rPr>
          <w:b/>
          <w:sz w:val="22"/>
          <w:szCs w:val="22"/>
        </w:rPr>
        <w:t>2.1</w:t>
      </w:r>
      <w:r>
        <w:rPr>
          <w:b/>
          <w:bCs/>
          <w:sz w:val="22"/>
          <w:szCs w:val="22"/>
          <w:lang w:val="x-none" w:eastAsia="ar-SA"/>
        </w:rPr>
        <w:t>. Природные ЧС</w:t>
      </w:r>
      <w:r>
        <w:rPr>
          <w:bCs/>
          <w:spacing w:val="2"/>
          <w:sz w:val="22"/>
          <w:szCs w:val="22"/>
        </w:rPr>
        <w:t>:</w:t>
      </w:r>
    </w:p>
    <w:p w14:paraId="184370B9" w14:textId="77777777" w:rsidR="00D351EC" w:rsidRDefault="00D351EC">
      <w:pPr>
        <w:tabs>
          <w:tab w:val="left" w:pos="0"/>
          <w:tab w:val="left" w:pos="2792"/>
        </w:tabs>
        <w:ind w:firstLine="709"/>
        <w:jc w:val="both"/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14:paraId="6E482CB7" w14:textId="77777777" w:rsidR="00D351EC" w:rsidRDefault="00D351EC">
      <w:pPr>
        <w:tabs>
          <w:tab w:val="left" w:pos="0"/>
        </w:tabs>
        <w:ind w:firstLine="709"/>
        <w:jc w:val="both"/>
      </w:pPr>
      <w:r>
        <w:rPr>
          <w:b/>
          <w:bCs/>
          <w:sz w:val="22"/>
          <w:szCs w:val="22"/>
          <w:lang w:val="x-none" w:eastAsia="ar-SA"/>
        </w:rPr>
        <w:t xml:space="preserve">Природные </w:t>
      </w:r>
      <w:r>
        <w:rPr>
          <w:b/>
          <w:bCs/>
          <w:sz w:val="22"/>
          <w:szCs w:val="22"/>
          <w:lang w:eastAsia="ar-SA"/>
        </w:rPr>
        <w:t>происшествия:</w:t>
      </w:r>
      <w:bookmarkStart w:id="10" w:name="_Hlk108259513"/>
      <w:bookmarkStart w:id="11" w:name="_Hlk106807116"/>
      <w:r>
        <w:rPr>
          <w:b/>
          <w:bCs/>
          <w:i/>
          <w:sz w:val="22"/>
          <w:szCs w:val="22"/>
          <w:u w:val="single"/>
          <w:lang w:eastAsia="ar-SA"/>
        </w:rPr>
        <w:t xml:space="preserve"> </w:t>
      </w:r>
    </w:p>
    <w:p w14:paraId="61E85B92" w14:textId="77777777" w:rsidR="00D351EC" w:rsidRDefault="00D351EC">
      <w:pPr>
        <w:tabs>
          <w:tab w:val="left" w:pos="0"/>
        </w:tabs>
        <w:ind w:firstLine="709"/>
        <w:jc w:val="both"/>
      </w:pPr>
      <w:bookmarkStart w:id="12" w:name="_Hlk111203798"/>
      <w:bookmarkStart w:id="13" w:name="_Hlk108440685"/>
      <w:bookmarkEnd w:id="10"/>
      <w:bookmarkEnd w:id="11"/>
      <w:r>
        <w:rPr>
          <w:b/>
          <w:bCs/>
          <w:i/>
          <w:iCs/>
          <w:spacing w:val="2"/>
          <w:sz w:val="22"/>
          <w:szCs w:val="22"/>
          <w:u w:val="single"/>
        </w:rPr>
        <w:t>Республика Адыгея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i/>
          <w:iCs/>
          <w:spacing w:val="2"/>
          <w:sz w:val="22"/>
          <w:szCs w:val="22"/>
        </w:rPr>
        <w:t>(кроме южной части Майкопского района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i/>
          <w:iCs/>
          <w:sz w:val="22"/>
          <w:szCs w:val="22"/>
          <w:lang w:eastAsia="ar-SA"/>
        </w:rPr>
        <w:t>(горные районы (горы))</w:t>
      </w:r>
      <w:r>
        <w:rPr>
          <w:bCs/>
          <w:iCs/>
          <w:sz w:val="22"/>
          <w:szCs w:val="22"/>
        </w:rPr>
        <w:t xml:space="preserve">- </w:t>
      </w:r>
      <w:bookmarkEnd w:id="12"/>
      <w:r>
        <w:rPr>
          <w:bCs/>
          <w:iCs/>
          <w:sz w:val="22"/>
          <w:szCs w:val="22"/>
        </w:rPr>
        <w:t>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</w:t>
      </w:r>
      <w:r>
        <w:rPr>
          <w:b/>
          <w:iCs/>
          <w:sz w:val="22"/>
          <w:szCs w:val="22"/>
        </w:rPr>
        <w:t xml:space="preserve"> (Источник происшествий – природные пожары).</w:t>
      </w:r>
    </w:p>
    <w:p w14:paraId="2A0DC9E1" w14:textId="77777777" w:rsidR="00D351EC" w:rsidRDefault="00D351EC">
      <w:pPr>
        <w:pStyle w:val="af6"/>
        <w:ind w:left="0" w:firstLine="709"/>
        <w:jc w:val="both"/>
      </w:pPr>
      <w:r>
        <w:rPr>
          <w:b/>
          <w:i/>
          <w:sz w:val="22"/>
          <w:szCs w:val="22"/>
          <w:u w:val="single"/>
        </w:rPr>
        <w:t>Майкопский район</w:t>
      </w:r>
      <w:bookmarkEnd w:id="13"/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существует вероятность (0,3)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14:paraId="6E068E68" w14:textId="77777777" w:rsidR="00D351EC" w:rsidRDefault="00D351EC">
      <w:pPr>
        <w:tabs>
          <w:tab w:val="left" w:pos="0"/>
        </w:tabs>
        <w:ind w:firstLine="709"/>
        <w:jc w:val="both"/>
      </w:pPr>
      <w:r>
        <w:rPr>
          <w:b/>
          <w:sz w:val="22"/>
          <w:szCs w:val="22"/>
        </w:rPr>
        <w:t xml:space="preserve">2.2. </w:t>
      </w:r>
      <w:r>
        <w:rPr>
          <w:b/>
          <w:bCs/>
          <w:sz w:val="22"/>
          <w:szCs w:val="22"/>
          <w:lang w:eastAsia="ar-SA"/>
        </w:rPr>
        <w:t>Техногенные ЧС:</w:t>
      </w:r>
      <w:r>
        <w:rPr>
          <w:sz w:val="22"/>
          <w:szCs w:val="22"/>
        </w:rPr>
        <w:t xml:space="preserve"> </w:t>
      </w:r>
    </w:p>
    <w:p w14:paraId="0C922B8A" w14:textId="77777777" w:rsidR="00D351EC" w:rsidRDefault="00D351EC">
      <w:pPr>
        <w:tabs>
          <w:tab w:val="left" w:pos="0"/>
        </w:tabs>
        <w:ind w:firstLine="709"/>
        <w:jc w:val="both"/>
      </w:pPr>
      <w:r>
        <w:rPr>
          <w:sz w:val="22"/>
          <w:szCs w:val="22"/>
        </w:rPr>
        <w:t>Не прогнозируются.</w:t>
      </w:r>
    </w:p>
    <w:p w14:paraId="5E9CF511" w14:textId="77777777" w:rsidR="00D351EC" w:rsidRDefault="00D351EC">
      <w:pPr>
        <w:tabs>
          <w:tab w:val="left" w:pos="0"/>
        </w:tabs>
        <w:ind w:firstLine="709"/>
        <w:jc w:val="both"/>
      </w:pPr>
      <w:r>
        <w:rPr>
          <w:b/>
          <w:bCs/>
          <w:sz w:val="22"/>
          <w:szCs w:val="22"/>
          <w:lang w:eastAsia="ar-SA"/>
        </w:rPr>
        <w:t>Техногенные</w:t>
      </w:r>
      <w:r>
        <w:rPr>
          <w:b/>
          <w:bCs/>
          <w:sz w:val="22"/>
          <w:szCs w:val="22"/>
          <w:lang w:val="x-none"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происшествия</w:t>
      </w:r>
      <w:r>
        <w:rPr>
          <w:bCs/>
          <w:spacing w:val="2"/>
          <w:sz w:val="22"/>
          <w:szCs w:val="22"/>
        </w:rPr>
        <w:t>:</w:t>
      </w:r>
      <w:bookmarkStart w:id="14" w:name="_Hlk102141722"/>
    </w:p>
    <w:p w14:paraId="46728643" w14:textId="77777777" w:rsidR="00D351EC" w:rsidRDefault="00D351EC">
      <w:pPr>
        <w:ind w:firstLine="709"/>
        <w:jc w:val="both"/>
      </w:pPr>
      <w:r>
        <w:rPr>
          <w:b/>
          <w:i/>
          <w:spacing w:val="2"/>
          <w:sz w:val="22"/>
          <w:szCs w:val="22"/>
          <w:u w:val="single"/>
        </w:rPr>
        <w:lastRenderedPageBreak/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bookmarkEnd w:id="14"/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2958032" w14:textId="77777777" w:rsidR="00D351EC" w:rsidRDefault="00D351EC">
      <w:pPr>
        <w:ind w:firstLine="709"/>
        <w:jc w:val="both"/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2C63DF6C" w14:textId="77777777" w:rsidR="00D351EC" w:rsidRDefault="00D351EC">
      <w:pPr>
        <w:ind w:firstLine="709"/>
        <w:jc w:val="both"/>
      </w:pPr>
      <w:r>
        <w:rPr>
          <w:b/>
          <w:spacing w:val="2"/>
          <w:sz w:val="22"/>
          <w:szCs w:val="22"/>
        </w:rPr>
        <w:t>Б</w:t>
      </w:r>
      <w:r>
        <w:rPr>
          <w:b/>
          <w:sz w:val="22"/>
          <w:szCs w:val="22"/>
        </w:rPr>
        <w:t>иолого-социальные ЧС:</w:t>
      </w:r>
    </w:p>
    <w:p w14:paraId="0E7F033C" w14:textId="77777777" w:rsidR="00D351EC" w:rsidRDefault="00D351EC">
      <w:pPr>
        <w:tabs>
          <w:tab w:val="left" w:pos="0"/>
        </w:tabs>
        <w:ind w:firstLine="709"/>
        <w:jc w:val="both"/>
      </w:pPr>
      <w:r>
        <w:rPr>
          <w:sz w:val="22"/>
          <w:szCs w:val="22"/>
        </w:rPr>
        <w:t>Не прогнозируются.</w:t>
      </w:r>
    </w:p>
    <w:p w14:paraId="39ABD5D6" w14:textId="77777777" w:rsidR="00D351EC" w:rsidRDefault="00D351EC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14:paraId="10373FB2" w14:textId="77777777" w:rsidR="00D351EC" w:rsidRDefault="00D351EC">
      <w:pPr>
        <w:widowControl w:val="0"/>
        <w:ind w:firstLine="709"/>
        <w:jc w:val="center"/>
        <w:outlineLvl w:val="0"/>
      </w:pPr>
      <w:r>
        <w:rPr>
          <w:rFonts w:eastAsia="MS Mincho"/>
          <w:b/>
          <w:bCs/>
          <w:iCs/>
          <w:sz w:val="22"/>
          <w:szCs w:val="22"/>
        </w:rPr>
        <w:t>3.Рекомендованные превентивные мероприятия</w:t>
      </w:r>
    </w:p>
    <w:p w14:paraId="3293580C" w14:textId="77777777" w:rsidR="00D351EC" w:rsidRDefault="00D351EC">
      <w:pPr>
        <w:widowControl w:val="0"/>
        <w:ind w:firstLine="709"/>
        <w:jc w:val="center"/>
      </w:pPr>
      <w:r>
        <w:rPr>
          <w:rFonts w:eastAsia="MS Mincho"/>
          <w:b/>
          <w:bCs/>
          <w:sz w:val="22"/>
          <w:szCs w:val="22"/>
        </w:rPr>
        <w:t>Общие предложения:</w:t>
      </w:r>
    </w:p>
    <w:p w14:paraId="59A589AB" w14:textId="77777777" w:rsidR="00D351EC" w:rsidRDefault="00D351EC">
      <w:pPr>
        <w:ind w:firstLine="709"/>
        <w:jc w:val="both"/>
      </w:pPr>
      <w:r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3E9F3FA3" w14:textId="77777777" w:rsidR="00D351EC" w:rsidRDefault="00D351EC">
      <w:pPr>
        <w:ind w:firstLine="709"/>
        <w:jc w:val="both"/>
      </w:pPr>
      <w:r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E5913DF" w14:textId="77777777" w:rsidR="00D351EC" w:rsidRDefault="00D351EC">
      <w:pPr>
        <w:ind w:firstLine="709"/>
        <w:jc w:val="both"/>
      </w:pPr>
      <w:r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A5C530A" w14:textId="77777777" w:rsidR="00D351EC" w:rsidRDefault="00D351EC">
      <w:pPr>
        <w:ind w:firstLine="709"/>
        <w:jc w:val="both"/>
      </w:pPr>
      <w:r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14:paraId="02EA7862" w14:textId="77777777" w:rsidR="00D351EC" w:rsidRDefault="00D351EC">
      <w:pPr>
        <w:ind w:firstLine="709"/>
        <w:jc w:val="both"/>
      </w:pPr>
      <w:r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8190198" w14:textId="77777777" w:rsidR="00D351EC" w:rsidRDefault="00D351EC">
      <w:pPr>
        <w:ind w:firstLine="709"/>
        <w:jc w:val="both"/>
      </w:pPr>
      <w:r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25F14B0" w14:textId="77777777" w:rsidR="00D351EC" w:rsidRDefault="00D351EC">
      <w:pPr>
        <w:ind w:firstLine="709"/>
        <w:jc w:val="both"/>
      </w:pPr>
      <w:r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>
        <w:rPr>
          <w:rFonts w:eastAsia="MS Mincho"/>
          <w:b/>
          <w:sz w:val="22"/>
          <w:szCs w:val="22"/>
        </w:rPr>
        <w:t xml:space="preserve"> </w:t>
      </w:r>
    </w:p>
    <w:p w14:paraId="44A98711" w14:textId="77777777" w:rsidR="00D351EC" w:rsidRDefault="00D351EC">
      <w:pPr>
        <w:tabs>
          <w:tab w:val="left" w:pos="2805"/>
          <w:tab w:val="center" w:pos="4960"/>
        </w:tabs>
        <w:jc w:val="center"/>
      </w:pPr>
      <w:r>
        <w:rPr>
          <w:rFonts w:eastAsia="MS Mincho"/>
          <w:b/>
          <w:sz w:val="22"/>
          <w:szCs w:val="22"/>
        </w:rPr>
        <w:t>По противооползневым мероприятиям:</w:t>
      </w:r>
    </w:p>
    <w:p w14:paraId="36AF7D01" w14:textId="77777777" w:rsidR="00D351EC" w:rsidRDefault="00D351EC">
      <w:pPr>
        <w:ind w:firstLine="709"/>
        <w:jc w:val="both"/>
      </w:pPr>
      <w:r>
        <w:rPr>
          <w:rFonts w:eastAsia="MS Mincho"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55B6370" w14:textId="77777777" w:rsidR="00D351EC" w:rsidRDefault="00D351EC">
      <w:pPr>
        <w:widowControl w:val="0"/>
        <w:ind w:firstLine="709"/>
        <w:jc w:val="both"/>
        <w:outlineLvl w:val="0"/>
      </w:pPr>
      <w:r>
        <w:rPr>
          <w:rFonts w:eastAsia="MS Mincho"/>
          <w:sz w:val="22"/>
          <w:szCs w:val="22"/>
        </w:rPr>
        <w:t>организациям, эксплуатирующим авто и ж/д дороги усилить контроль за оползневыми</w:t>
      </w:r>
      <w:r>
        <w:rPr>
          <w:rFonts w:eastAsia="MS Mincho"/>
          <w:b/>
          <w:bCs/>
          <w:iCs/>
          <w:sz w:val="22"/>
          <w:szCs w:val="22"/>
        </w:rPr>
        <w:t>.</w:t>
      </w:r>
    </w:p>
    <w:p w14:paraId="1E026B86" w14:textId="77777777" w:rsidR="00D351EC" w:rsidRDefault="00D351EC">
      <w:pPr>
        <w:ind w:firstLine="709"/>
        <w:jc w:val="center"/>
      </w:pPr>
      <w:r>
        <w:rPr>
          <w:rFonts w:eastAsia="MS Mincho"/>
          <w:b/>
          <w:sz w:val="22"/>
          <w:szCs w:val="22"/>
        </w:rPr>
        <w:t>По противопожарным мероприятиям:</w:t>
      </w:r>
    </w:p>
    <w:p w14:paraId="5DE3B11F" w14:textId="77777777" w:rsidR="00D351EC" w:rsidRDefault="00D351EC">
      <w:pPr>
        <w:jc w:val="both"/>
      </w:pPr>
      <w:r>
        <w:rPr>
          <w:iCs/>
          <w:sz w:val="22"/>
          <w:szCs w:val="22"/>
        </w:rPr>
        <w:t xml:space="preserve">       </w:t>
      </w:r>
      <w:r>
        <w:rPr>
          <w:rFonts w:eastAsia="MS Mincho"/>
          <w:iCs/>
          <w:sz w:val="22"/>
          <w:szCs w:val="22"/>
        </w:rPr>
        <w:t>организовать контроль пожарной обстановки и проведение в полном объеме превентивных мероприятий;</w:t>
      </w:r>
    </w:p>
    <w:p w14:paraId="030ECA02" w14:textId="77777777" w:rsidR="00D351EC" w:rsidRDefault="00D351EC">
      <w:pPr>
        <w:jc w:val="both"/>
      </w:pPr>
      <w:r>
        <w:rPr>
          <w:sz w:val="22"/>
          <w:szCs w:val="22"/>
        </w:rPr>
        <w:t xml:space="preserve">       </w:t>
      </w:r>
      <w:r>
        <w:rPr>
          <w:rFonts w:eastAsia="MS Mincho"/>
          <w:sz w:val="22"/>
          <w:szCs w:val="22"/>
        </w:rPr>
        <w:t>активизировать работу по противопожарной пропаганде;</w:t>
      </w:r>
    </w:p>
    <w:p w14:paraId="696856BC" w14:textId="77777777" w:rsidR="00D351EC" w:rsidRDefault="00D351EC">
      <w:pPr>
        <w:ind w:firstLine="426"/>
        <w:jc w:val="both"/>
      </w:pPr>
      <w:r>
        <w:rPr>
          <w:rFonts w:eastAsia="MS Mincho"/>
          <w:iCs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2D46A5A" w14:textId="77777777" w:rsidR="00D351EC" w:rsidRDefault="00D351EC">
      <w:pPr>
        <w:ind w:firstLine="426"/>
        <w:jc w:val="both"/>
      </w:pPr>
      <w:r>
        <w:rPr>
          <w:rFonts w:eastAsia="MS Mincho"/>
          <w:iCs/>
          <w:sz w:val="22"/>
          <w:szCs w:val="22"/>
        </w:rPr>
        <w:t>организовать своевременное выявление угрозы распространения пожаров на населенные</w:t>
      </w:r>
      <w:r>
        <w:rPr>
          <w:rFonts w:eastAsia="MS Mincho"/>
          <w:iCs/>
          <w:sz w:val="22"/>
          <w:szCs w:val="22"/>
        </w:rPr>
        <w:br/>
        <w:t xml:space="preserve">пункты, а/м и </w:t>
      </w:r>
      <w:proofErr w:type="spellStart"/>
      <w:r>
        <w:rPr>
          <w:rFonts w:eastAsia="MS Mincho"/>
          <w:iCs/>
          <w:sz w:val="22"/>
          <w:szCs w:val="22"/>
        </w:rPr>
        <w:t>ж.д</w:t>
      </w:r>
      <w:proofErr w:type="spellEnd"/>
      <w:r>
        <w:rPr>
          <w:rFonts w:eastAsia="MS Mincho"/>
          <w:iCs/>
          <w:sz w:val="22"/>
          <w:szCs w:val="22"/>
        </w:rPr>
        <w:t>. магистрали, линии электропередачи и связи, другие объекты;</w:t>
      </w:r>
    </w:p>
    <w:p w14:paraId="0A00D970" w14:textId="77777777" w:rsidR="00D351EC" w:rsidRDefault="00D351EC">
      <w:pPr>
        <w:ind w:firstLine="426"/>
        <w:jc w:val="both"/>
      </w:pPr>
      <w:r>
        <w:rPr>
          <w:rFonts w:eastAsia="MS Mincho"/>
          <w:iCs/>
          <w:sz w:val="22"/>
          <w:szCs w:val="22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DA24FE3" w14:textId="77777777" w:rsidR="00D351EC" w:rsidRDefault="00D351EC">
      <w:pPr>
        <w:ind w:firstLine="426"/>
        <w:jc w:val="both"/>
      </w:pPr>
      <w:r>
        <w:rPr>
          <w:rFonts w:eastAsia="MS Mincho"/>
          <w:iCs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6DFAC21" w14:textId="77777777" w:rsidR="00D351EC" w:rsidRDefault="00D351EC">
      <w:pPr>
        <w:ind w:firstLine="709"/>
        <w:jc w:val="center"/>
      </w:pPr>
      <w:r>
        <w:rPr>
          <w:rFonts w:eastAsia="Calibri"/>
          <w:b/>
          <w:bCs/>
          <w:iCs/>
          <w:sz w:val="22"/>
          <w:szCs w:val="22"/>
          <w:lang w:eastAsia="en-US"/>
        </w:rPr>
        <w:t>По несанкционированным палам сухой растительности.</w:t>
      </w:r>
    </w:p>
    <w:p w14:paraId="3DDB40B6" w14:textId="77777777" w:rsidR="00D351EC" w:rsidRDefault="00D351EC">
      <w:pPr>
        <w:ind w:firstLine="709"/>
        <w:jc w:val="both"/>
      </w:pPr>
      <w:r>
        <w:rPr>
          <w:rFonts w:eastAsia="Calibri"/>
          <w:iCs/>
          <w:sz w:val="22"/>
          <w:szCs w:val="22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F4E4DFA" w14:textId="77777777" w:rsidR="00D351EC" w:rsidRDefault="00D351EC">
      <w:pPr>
        <w:tabs>
          <w:tab w:val="left" w:pos="993"/>
        </w:tabs>
        <w:jc w:val="both"/>
      </w:pPr>
      <w:r>
        <w:rPr>
          <w:rFonts w:eastAsia="MS Mincho"/>
          <w:b/>
          <w:i/>
          <w:color w:val="FF0000"/>
          <w:sz w:val="22"/>
          <w:szCs w:val="22"/>
        </w:rPr>
        <w:tab/>
      </w:r>
    </w:p>
    <w:p w14:paraId="1A122AB7" w14:textId="77777777" w:rsidR="00D351EC" w:rsidRDefault="00D351EC">
      <w:pPr>
        <w:tabs>
          <w:tab w:val="left" w:pos="993"/>
        </w:tabs>
        <w:jc w:val="both"/>
      </w:pPr>
      <w:r>
        <w:rPr>
          <w:rFonts w:eastAsia="MS Mincho"/>
          <w:b/>
          <w:iCs/>
          <w:sz w:val="22"/>
          <w:szCs w:val="22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 w:history="1">
        <w:r>
          <w:rPr>
            <w:rStyle w:val="a3"/>
            <w:rFonts w:eastAsia="MS Mincho"/>
            <w:bCs/>
            <w:i/>
            <w:color w:val="000000"/>
            <w:sz w:val="22"/>
            <w:szCs w:val="22"/>
          </w:rPr>
          <w:t>cuks@01.mchs.gov.ru</w:t>
        </w:r>
      </w:hyperlink>
      <w:r>
        <w:rPr>
          <w:rFonts w:eastAsia="MS Mincho"/>
          <w:b/>
          <w:iCs/>
          <w:sz w:val="22"/>
          <w:szCs w:val="22"/>
        </w:rPr>
        <w:t xml:space="preserve"> к 16:40 -12.09.2022.</w:t>
      </w:r>
    </w:p>
    <w:p w14:paraId="45FD7F7A" w14:textId="71580AE2" w:rsidR="00D351EC" w:rsidRDefault="00D351EC">
      <w:pPr>
        <w:tabs>
          <w:tab w:val="left" w:pos="0"/>
        </w:tabs>
        <w:jc w:val="both"/>
        <w:rPr>
          <w:rFonts w:eastAsia="MS Mincho"/>
          <w:b/>
          <w:iCs/>
          <w:sz w:val="22"/>
          <w:szCs w:val="22"/>
          <w:lang w:eastAsia="ru-RU"/>
        </w:rPr>
      </w:pPr>
    </w:p>
    <w:p w14:paraId="291052B9" w14:textId="186F9563" w:rsidR="00D351EC" w:rsidRDefault="00ED254C">
      <w:pPr>
        <w:tabs>
          <w:tab w:val="left" w:pos="0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4E9B9" wp14:editId="2677D7E1">
            <wp:simplePos x="0" y="0"/>
            <wp:positionH relativeFrom="column">
              <wp:posOffset>3585845</wp:posOffset>
            </wp:positionH>
            <wp:positionV relativeFrom="paragraph">
              <wp:posOffset>9525</wp:posOffset>
            </wp:positionV>
            <wp:extent cx="1101725" cy="585470"/>
            <wp:effectExtent l="0" t="0" r="3175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1EC">
        <w:rPr>
          <w:sz w:val="22"/>
          <w:szCs w:val="22"/>
          <w:lang w:eastAsia="ru-RU"/>
        </w:rPr>
        <w:t xml:space="preserve">Заместитель начальника ЦУКС </w:t>
      </w:r>
    </w:p>
    <w:p w14:paraId="72425028" w14:textId="2901EFF1" w:rsidR="00D351EC" w:rsidRDefault="00D351EC">
      <w:pPr>
        <w:tabs>
          <w:tab w:val="left" w:pos="0"/>
        </w:tabs>
        <w:jc w:val="both"/>
      </w:pPr>
      <w:r>
        <w:rPr>
          <w:sz w:val="22"/>
          <w:szCs w:val="22"/>
          <w:lang w:eastAsia="ru-RU"/>
        </w:rPr>
        <w:t>ГУ МЧС России по Республике Адыгея-</w:t>
      </w:r>
    </w:p>
    <w:p w14:paraId="7509FD46" w14:textId="77411FD8" w:rsidR="00D351EC" w:rsidRDefault="00D351EC">
      <w:pPr>
        <w:tabs>
          <w:tab w:val="left" w:pos="0"/>
        </w:tabs>
        <w:jc w:val="both"/>
      </w:pPr>
      <w:r>
        <w:rPr>
          <w:sz w:val="22"/>
          <w:szCs w:val="22"/>
          <w:lang w:eastAsia="ru-RU"/>
        </w:rPr>
        <w:t xml:space="preserve">старший оперативный дежурный                                                       </w:t>
      </w:r>
    </w:p>
    <w:p w14:paraId="1B465241" w14:textId="77777777" w:rsidR="00D351EC" w:rsidRDefault="00D351EC">
      <w:r>
        <w:rPr>
          <w:sz w:val="24"/>
          <w:szCs w:val="24"/>
        </w:rPr>
        <w:t>подполковник</w:t>
      </w:r>
      <w:r>
        <w:rPr>
          <w:sz w:val="24"/>
          <w:szCs w:val="24"/>
          <w:lang w:eastAsia="ru-RU"/>
        </w:rPr>
        <w:t xml:space="preserve"> внутренней службы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В.В. Коптелов </w:t>
      </w:r>
    </w:p>
    <w:p w14:paraId="73CE49C6" w14:textId="77777777" w:rsidR="00D351EC" w:rsidRDefault="00D351EC">
      <w:pPr>
        <w:rPr>
          <w:rFonts w:eastAsia="Calibri"/>
          <w:sz w:val="22"/>
          <w:szCs w:val="22"/>
          <w:lang w:eastAsia="en-US"/>
        </w:rPr>
      </w:pPr>
    </w:p>
    <w:p w14:paraId="4BF119AE" w14:textId="77777777" w:rsidR="00D351EC" w:rsidRDefault="00D351EC">
      <w:pPr>
        <w:tabs>
          <w:tab w:val="left" w:pos="0"/>
        </w:tabs>
        <w:jc w:val="both"/>
      </w:pPr>
    </w:p>
    <w:sectPr w:rsidR="00D351EC">
      <w:footerReference w:type="even" r:id="rId10"/>
      <w:footerReference w:type="default" r:id="rId11"/>
      <w:footerReference w:type="first" r:id="rId12"/>
      <w:pgSz w:w="11906" w:h="16838"/>
      <w:pgMar w:top="709" w:right="566" w:bottom="250" w:left="1418" w:header="720" w:footer="1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DA3" w14:textId="77777777" w:rsidR="00D351EC" w:rsidRDefault="00D351EC">
      <w:r>
        <w:separator/>
      </w:r>
    </w:p>
  </w:endnote>
  <w:endnote w:type="continuationSeparator" w:id="0">
    <w:p w14:paraId="6513AF06" w14:textId="77777777" w:rsidR="00D351EC" w:rsidRDefault="00D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DejaVu Sans">
    <w:charset w:val="01"/>
    <w:family w:val="auto"/>
    <w:pitch w:val="variable"/>
  </w:font>
  <w:font w:name="Noto Sans Devanagari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752E" w14:textId="77777777" w:rsidR="00D351EC" w:rsidRDefault="00D351EC">
    <w:pPr>
      <w:pStyle w:val="af0"/>
    </w:pPr>
    <w:proofErr w:type="spellStart"/>
    <w:r>
      <w:rPr>
        <w:sz w:val="14"/>
        <w:szCs w:val="14"/>
      </w:rPr>
      <w:t>Исп</w:t>
    </w:r>
    <w:proofErr w:type="spellEnd"/>
    <w:r>
      <w:rPr>
        <w:sz w:val="14"/>
        <w:szCs w:val="14"/>
      </w:rPr>
      <w:t>: А.В. Лантратова</w:t>
    </w:r>
  </w:p>
  <w:p w14:paraId="475058F3" w14:textId="77777777" w:rsidR="00D351EC" w:rsidRDefault="00D351EC">
    <w:pPr>
      <w:pStyle w:val="af0"/>
    </w:pPr>
    <w:r>
      <w:rPr>
        <w:sz w:val="14"/>
        <w:szCs w:val="14"/>
      </w:rPr>
      <w:t>тел. 8(8772)-56-92-51</w:t>
    </w:r>
  </w:p>
  <w:p w14:paraId="70714A33" w14:textId="77777777" w:rsidR="00D351EC" w:rsidRDefault="00D351EC">
    <w:pPr>
      <w:pStyle w:val="af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AA06" w14:textId="77777777" w:rsidR="00D351EC" w:rsidRDefault="00D351EC">
    <w:pPr>
      <w:pStyle w:val="af0"/>
    </w:pPr>
    <w:proofErr w:type="spellStart"/>
    <w:r>
      <w:rPr>
        <w:sz w:val="14"/>
        <w:szCs w:val="14"/>
      </w:rPr>
      <w:t>Исп</w:t>
    </w:r>
    <w:proofErr w:type="spellEnd"/>
    <w:r>
      <w:rPr>
        <w:sz w:val="14"/>
        <w:szCs w:val="14"/>
      </w:rPr>
      <w:t xml:space="preserve">: Н.А. </w:t>
    </w:r>
    <w:proofErr w:type="spellStart"/>
    <w:r>
      <w:rPr>
        <w:sz w:val="14"/>
        <w:szCs w:val="14"/>
      </w:rPr>
      <w:t>Будко</w:t>
    </w:r>
    <w:proofErr w:type="spellEnd"/>
  </w:p>
  <w:p w14:paraId="60257E0C" w14:textId="77777777" w:rsidR="00D351EC" w:rsidRDefault="00D351EC">
    <w:pPr>
      <w:pStyle w:val="af0"/>
    </w:pPr>
    <w:r>
      <w:rPr>
        <w:sz w:val="14"/>
        <w:szCs w:val="14"/>
      </w:rPr>
      <w:t>тел. 8(8772)-56-92-51</w:t>
    </w:r>
  </w:p>
  <w:p w14:paraId="19617258" w14:textId="77777777" w:rsidR="00D351EC" w:rsidRDefault="00D351EC">
    <w:pPr>
      <w:pStyle w:val="af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2F4" w14:textId="77777777" w:rsidR="00D351EC" w:rsidRDefault="00D351EC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71B" w14:textId="77777777" w:rsidR="00D351EC" w:rsidRDefault="00D351EC">
      <w:r>
        <w:separator/>
      </w:r>
    </w:p>
  </w:footnote>
  <w:footnote w:type="continuationSeparator" w:id="0">
    <w:p w14:paraId="47FCAA84" w14:textId="77777777" w:rsidR="00D351EC" w:rsidRDefault="00D3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C"/>
    <w:rsid w:val="004025B9"/>
    <w:rsid w:val="005B63DF"/>
    <w:rsid w:val="00CF6126"/>
    <w:rsid w:val="00D351EC"/>
    <w:rsid w:val="00E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6495E5"/>
  <w15:docId w15:val="{D1C97084-0FF9-458E-AE5B-B0EC775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color w:val="000000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Cs/>
      <w:spacing w:val="2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Основной текст с отступом 3 Знак"/>
    <w:rPr>
      <w:b/>
      <w:sz w:val="28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11">
    <w:name w:val="Заголовок 1 Знак"/>
    <w:rPr>
      <w:b/>
      <w:bCs/>
      <w:sz w:val="36"/>
      <w:szCs w:val="24"/>
    </w:rPr>
  </w:style>
  <w:style w:type="character" w:customStyle="1" w:styleId="a4">
    <w:name w:val="Основной текст Знак"/>
    <w:rPr>
      <w:sz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5">
    <w:name w:val="Нижний колонтитул Знак"/>
    <w:rPr>
      <w:sz w:val="28"/>
      <w:szCs w:val="28"/>
    </w:rPr>
  </w:style>
  <w:style w:type="character" w:customStyle="1" w:styleId="a6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Верхний колонтитул Знак"/>
    <w:rPr>
      <w:sz w:val="28"/>
      <w:szCs w:val="28"/>
    </w:rPr>
  </w:style>
  <w:style w:type="character" w:styleId="a8">
    <w:name w:val="Unresolved Mention"/>
    <w:rPr>
      <w:color w:val="605E5C"/>
      <w:shd w:val="clear" w:color="auto" w:fill="E1DFDD"/>
    </w:rPr>
  </w:style>
  <w:style w:type="character" w:styleId="a9">
    <w:name w:val="Emphasis"/>
    <w:qFormat/>
    <w:rPr>
      <w:i/>
      <w:i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pPr>
      <w:suppressAutoHyphens/>
    </w:pPr>
    <w:rPr>
      <w:lang w:eastAsia="zh-CN"/>
    </w:rPr>
  </w:style>
  <w:style w:type="paragraph" w:customStyle="1" w:styleId="50">
    <w:name w:val="заголовок 5"/>
    <w:basedOn w:val="Normal2"/>
    <w:next w:val="Normal2"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Обычный (веб)"/>
    <w:basedOn w:val="a"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pPr>
      <w:suppressAutoHyphens/>
    </w:pPr>
    <w:rPr>
      <w:sz w:val="28"/>
      <w:szCs w:val="28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211">
    <w:name w:val="Основной текст 21"/>
    <w:basedOn w:val="a"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pPr>
      <w:widowControl w:val="0"/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cp:keywords/>
  <dc:description/>
  <cp:lastModifiedBy>MONITORING</cp:lastModifiedBy>
  <cp:revision>4</cp:revision>
  <cp:lastPrinted>2022-09-12T12:57:00Z</cp:lastPrinted>
  <dcterms:created xsi:type="dcterms:W3CDTF">2022-02-10T09:52:00Z</dcterms:created>
  <dcterms:modified xsi:type="dcterms:W3CDTF">2022-09-12T13:00:00Z</dcterms:modified>
</cp:coreProperties>
</file>